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Pr="00EB5DE3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837DA">
        <w:rPr>
          <w:rFonts w:ascii="Cambria" w:hAnsi="Cambria" w:cs="Arial"/>
          <w:b/>
          <w:bCs/>
          <w:sz w:val="22"/>
          <w:szCs w:val="22"/>
        </w:rPr>
        <w:t>Mircze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B837D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ul.</w:t>
      </w:r>
      <w:r w:rsidR="00B837DA">
        <w:rPr>
          <w:rFonts w:ascii="Cambria" w:hAnsi="Cambria" w:cs="Arial"/>
          <w:b/>
          <w:bCs/>
          <w:sz w:val="22"/>
          <w:szCs w:val="22"/>
        </w:rPr>
        <w:t xml:space="preserve"> Hrubieszowska 55, </w:t>
      </w:r>
      <w:r w:rsidR="00B837DA" w:rsidRPr="00B837DA">
        <w:rPr>
          <w:rFonts w:ascii="Cambria" w:hAnsi="Cambria" w:cs="Arial"/>
          <w:b/>
          <w:bCs/>
          <w:sz w:val="22"/>
          <w:szCs w:val="22"/>
        </w:rPr>
        <w:t>22 -530 Mircze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B837DA">
        <w:rPr>
          <w:rFonts w:ascii="Cambria" w:hAnsi="Cambria" w:cs="Arial"/>
          <w:bCs/>
          <w:sz w:val="22"/>
          <w:szCs w:val="22"/>
        </w:rPr>
        <w:t xml:space="preserve">Mircze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837DA">
        <w:rPr>
          <w:rFonts w:ascii="Cambria" w:hAnsi="Cambria" w:cs="Arial"/>
          <w:bCs/>
          <w:sz w:val="22"/>
          <w:szCs w:val="22"/>
        </w:rPr>
        <w:t>2018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721626" w:rsidRPr="00EB5DE3">
        <w:rPr>
          <w:rFonts w:ascii="Cambria" w:hAnsi="Cambria"/>
          <w:sz w:val="22"/>
          <w:szCs w:val="22"/>
        </w:rPr>
        <w:t xml:space="preserve"> </w:t>
      </w:r>
      <w:r w:rsidR="004A0F6D">
        <w:rPr>
          <w:rFonts w:ascii="Cambria" w:hAnsi="Cambria"/>
          <w:sz w:val="22"/>
          <w:szCs w:val="22"/>
        </w:rPr>
        <w:t>I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EC643A" w:rsidRDefault="00EC643A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327ED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13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3951"/>
        <w:gridCol w:w="1450"/>
        <w:gridCol w:w="812"/>
        <w:gridCol w:w="943"/>
        <w:gridCol w:w="1351"/>
        <w:gridCol w:w="1218"/>
        <w:gridCol w:w="918"/>
        <w:gridCol w:w="1151"/>
        <w:gridCol w:w="1409"/>
      </w:tblGrid>
      <w:tr w:rsidR="00A54723" w:rsidRPr="00A54723" w:rsidTr="00007612">
        <w:trPr>
          <w:trHeight w:val="838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Kod czynności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całkowita netto w PLN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 - HODOWLA LASU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Odnowienia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WYK-DOŁU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DOW SADZ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DOŁ-2L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KMTR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 Odnowienia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12,28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Poprawki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POPR-WM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WYK-TAL40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 Poprawki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PIEL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CW-SZTIL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22,43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CP-SZTIL1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13,68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MA-PORZ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PPOD-62N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4,60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 Hodowla Lasu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 - OCHRONA LASU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O-BUDKIS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CZYSZ-BUD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O-DOKARM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WYKŁ-KARM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O-POZ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GODZ MH0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O-ŚMIECI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GODZ RH0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O-SPALGAŁ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PORZ-SPAL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M3P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 Ochrona Lasu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III - POZYSKANIE I ZRYWKA DREWNA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Ciecia przygodne (PR,PTP,PTW,ZADRZEW,PRZEST.UPRZPOZ)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Cięcia zupełne (IB,)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Poztałe cięcia IIA,IIAU,IIIA,IIIB,IIIBU,IV D)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1387,00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TW i CP (TWP,TWN,CP-P)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TPP i cięcia sanitarne-TPN,CSS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4682,20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Poz. Prace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 pozyskanie drewna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IV - OCHRONA PPOŻ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POZ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CH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OGÓŁEM OCHRONA PPOŻ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V - ZAGOPODAROWANIE TURYSTYCZNE I UTRZYMANIE DRÓG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GODZ MHD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79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GODZ RHD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79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OGÓŁEM UTRZYMANIE DRÓG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13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723" w:rsidRPr="00A54723" w:rsidRDefault="00394131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VII</w:t>
            </w:r>
            <w:r w:rsidR="00A54723" w:rsidRPr="00A54723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- NASIENNICTWO I SELEKCJA</w:t>
            </w:r>
          </w:p>
        </w:tc>
      </w:tr>
      <w:tr w:rsidR="00A54723" w:rsidRPr="00A54723" w:rsidTr="00007612">
        <w:trPr>
          <w:trHeight w:val="2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ZBIÓR NASION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279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 NASIENNICTWO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A54723" w:rsidRPr="00A54723" w:rsidTr="00007612">
        <w:trPr>
          <w:trHeight w:val="4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 PAKIET 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723" w:rsidRPr="00A54723" w:rsidRDefault="00A54723" w:rsidP="00A5472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5472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FD0CB1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D0CB1" w:rsidRPr="00ED2BC3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DE" w:rsidRDefault="00532BDE">
      <w:r>
        <w:separator/>
      </w:r>
    </w:p>
  </w:endnote>
  <w:endnote w:type="continuationSeparator" w:id="1">
    <w:p w:rsidR="00532BDE" w:rsidRDefault="005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A1" w:rsidRPr="00F57CA1" w:rsidRDefault="00E9708A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007612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DE" w:rsidRDefault="00532BDE">
      <w:r>
        <w:separator/>
      </w:r>
    </w:p>
  </w:footnote>
  <w:footnote w:type="continuationSeparator" w:id="1">
    <w:p w:rsidR="00532BDE" w:rsidRDefault="0053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612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322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138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3D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131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BF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F6D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2BDE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8D8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B7F3C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7FD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72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4DE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3F2"/>
    <w:rsid w:val="00B837DA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8A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430D"/>
    <w:rsid w:val="00F95E2E"/>
    <w:rsid w:val="00F965F1"/>
    <w:rsid w:val="00F96860"/>
    <w:rsid w:val="00F97E6E"/>
    <w:rsid w:val="00FA107F"/>
    <w:rsid w:val="00FA1211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0CB1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B04-670C-4898-A838-0DDC483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monika.bialobrzeska</cp:lastModifiedBy>
  <cp:revision>5</cp:revision>
  <cp:lastPrinted>2017-05-23T12:32:00Z</cp:lastPrinted>
  <dcterms:created xsi:type="dcterms:W3CDTF">2017-10-23T09:02:00Z</dcterms:created>
  <dcterms:modified xsi:type="dcterms:W3CDTF">2017-11-08T12:15:00Z</dcterms:modified>
</cp:coreProperties>
</file>