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1C61" w:rsidRPr="00EB5DE3" w:rsidRDefault="000E1C61" w:rsidP="000E1C6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CD6E41">
        <w:rPr>
          <w:rFonts w:ascii="Cambria" w:hAnsi="Cambria" w:cs="Arial"/>
          <w:b/>
          <w:bCs/>
          <w:sz w:val="22"/>
          <w:szCs w:val="22"/>
        </w:rPr>
        <w:t>2</w:t>
      </w:r>
      <w:r w:rsidR="00CD6E41"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0E1C61" w:rsidRPr="00EB5DE3" w:rsidRDefault="000E1C61" w:rsidP="000E1C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E1C61" w:rsidRPr="00EB5DE3" w:rsidRDefault="00433FD3" w:rsidP="000E1C6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KOSZTORYS </w:t>
      </w:r>
      <w:r w:rsidR="000E1C61" w:rsidRPr="00EB5DE3">
        <w:rPr>
          <w:rFonts w:ascii="Cambria" w:hAnsi="Cambria" w:cs="Arial"/>
          <w:b/>
          <w:bCs/>
          <w:sz w:val="22"/>
          <w:szCs w:val="22"/>
        </w:rPr>
        <w:t>OFERT</w:t>
      </w:r>
      <w:r w:rsidRPr="00EB5DE3">
        <w:rPr>
          <w:rFonts w:ascii="Cambria" w:hAnsi="Cambria" w:cs="Arial"/>
          <w:b/>
          <w:bCs/>
          <w:sz w:val="22"/>
          <w:szCs w:val="22"/>
        </w:rPr>
        <w:t>OWY</w:t>
      </w:r>
    </w:p>
    <w:p w:rsidR="000E1C61" w:rsidRPr="00EB5DE3" w:rsidRDefault="000E1C61" w:rsidP="000E1C61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EB5DE3">
        <w:rPr>
          <w:rFonts w:ascii="Cambria" w:hAnsi="Cambria" w:cs="Arial"/>
          <w:b/>
          <w:bCs/>
          <w:sz w:val="22"/>
          <w:szCs w:val="22"/>
        </w:rPr>
        <w:tab/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B837DA">
        <w:rPr>
          <w:rFonts w:ascii="Cambria" w:hAnsi="Cambria" w:cs="Arial"/>
          <w:b/>
          <w:bCs/>
          <w:sz w:val="22"/>
          <w:szCs w:val="22"/>
        </w:rPr>
        <w:t>Mircze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ab/>
      </w:r>
    </w:p>
    <w:p w:rsidR="000E1C61" w:rsidRPr="00EB5DE3" w:rsidRDefault="000E1C61" w:rsidP="00B837D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>ul.</w:t>
      </w:r>
      <w:r w:rsidR="00B837DA">
        <w:rPr>
          <w:rFonts w:ascii="Cambria" w:hAnsi="Cambria" w:cs="Arial"/>
          <w:b/>
          <w:bCs/>
          <w:sz w:val="22"/>
          <w:szCs w:val="22"/>
        </w:rPr>
        <w:t xml:space="preserve"> Hrubieszowska 55, </w:t>
      </w:r>
      <w:r w:rsidR="00B837DA" w:rsidRPr="00B837DA">
        <w:rPr>
          <w:rFonts w:ascii="Cambria" w:hAnsi="Cambria" w:cs="Arial"/>
          <w:b/>
          <w:bCs/>
          <w:sz w:val="22"/>
          <w:szCs w:val="22"/>
        </w:rPr>
        <w:t>22 -530 Mircze</w:t>
      </w: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0E1C61" w:rsidRPr="00EB5DE3" w:rsidRDefault="000E1C61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</w:t>
      </w:r>
      <w:r w:rsidR="00E314EE">
        <w:rPr>
          <w:rFonts w:ascii="Cambria" w:hAnsi="Cambria" w:cs="Arial"/>
          <w:bCs/>
          <w:sz w:val="22"/>
          <w:szCs w:val="22"/>
        </w:rPr>
        <w:t xml:space="preserve">z zakresu gospodarki leśnej na terenie </w:t>
      </w:r>
      <w:r w:rsidRPr="00EB5DE3">
        <w:rPr>
          <w:rFonts w:ascii="Cambria" w:hAnsi="Cambria" w:cs="Arial"/>
          <w:bCs/>
          <w:sz w:val="22"/>
          <w:szCs w:val="22"/>
        </w:rPr>
        <w:t>Nadleśnictw</w:t>
      </w:r>
      <w:r w:rsidR="00E314EE">
        <w:rPr>
          <w:rFonts w:ascii="Cambria" w:hAnsi="Cambria" w:cs="Arial"/>
          <w:bCs/>
          <w:sz w:val="22"/>
          <w:szCs w:val="22"/>
        </w:rPr>
        <w:t xml:space="preserve">a </w:t>
      </w:r>
      <w:r w:rsidR="00B837DA">
        <w:rPr>
          <w:rFonts w:ascii="Cambria" w:hAnsi="Cambria" w:cs="Arial"/>
          <w:bCs/>
          <w:sz w:val="22"/>
          <w:szCs w:val="22"/>
        </w:rPr>
        <w:t xml:space="preserve">Mircze </w:t>
      </w:r>
      <w:r w:rsidRPr="00EB5DE3">
        <w:rPr>
          <w:rFonts w:ascii="Cambria" w:hAnsi="Cambria" w:cs="Arial"/>
          <w:bCs/>
          <w:sz w:val="22"/>
          <w:szCs w:val="22"/>
        </w:rPr>
        <w:t xml:space="preserve">w roku </w:t>
      </w:r>
      <w:r w:rsidR="00B837DA">
        <w:rPr>
          <w:rFonts w:ascii="Cambria" w:hAnsi="Cambria" w:cs="Arial"/>
          <w:bCs/>
          <w:sz w:val="22"/>
          <w:szCs w:val="22"/>
        </w:rPr>
        <w:t>2018</w:t>
      </w:r>
      <w:r w:rsidR="00433FD3" w:rsidRPr="00EB5DE3">
        <w:rPr>
          <w:rFonts w:ascii="Cambria" w:hAnsi="Cambria" w:cs="Arial"/>
          <w:bCs/>
          <w:sz w:val="22"/>
          <w:szCs w:val="22"/>
        </w:rPr>
        <w:t xml:space="preserve">” </w:t>
      </w:r>
      <w:r w:rsidRPr="00EB5DE3">
        <w:rPr>
          <w:rFonts w:ascii="Cambria" w:hAnsi="Cambria" w:cs="Arial"/>
          <w:bCs/>
          <w:sz w:val="22"/>
          <w:szCs w:val="22"/>
        </w:rPr>
        <w:t>składamy niniejszym ofertę</w:t>
      </w:r>
      <w:r w:rsidR="00433FD3" w:rsidRPr="00BB7ACB">
        <w:rPr>
          <w:rFonts w:ascii="Cambria" w:hAnsi="Cambria"/>
          <w:sz w:val="22"/>
          <w:szCs w:val="22"/>
        </w:rPr>
        <w:t xml:space="preserve"> </w:t>
      </w:r>
      <w:r w:rsidR="0089009B" w:rsidRPr="00EB5DE3">
        <w:rPr>
          <w:rFonts w:ascii="Cambria" w:hAnsi="Cambria"/>
          <w:sz w:val="22"/>
          <w:szCs w:val="22"/>
        </w:rPr>
        <w:t xml:space="preserve">na </w:t>
      </w:r>
      <w:r w:rsidR="00721626">
        <w:rPr>
          <w:rFonts w:ascii="Cambria" w:hAnsi="Cambria"/>
          <w:sz w:val="22"/>
          <w:szCs w:val="22"/>
        </w:rPr>
        <w:t>Pakiet</w:t>
      </w:r>
      <w:r w:rsidR="00721626" w:rsidRPr="00EB5DE3">
        <w:rPr>
          <w:rFonts w:ascii="Cambria" w:hAnsi="Cambria"/>
          <w:sz w:val="22"/>
          <w:szCs w:val="22"/>
        </w:rPr>
        <w:t xml:space="preserve"> </w:t>
      </w:r>
      <w:r w:rsidR="00B17D46">
        <w:rPr>
          <w:rFonts w:ascii="Cambria" w:hAnsi="Cambria"/>
          <w:sz w:val="22"/>
          <w:szCs w:val="22"/>
        </w:rPr>
        <w:t>I</w:t>
      </w:r>
      <w:r w:rsidR="004A0F6D">
        <w:rPr>
          <w:rFonts w:ascii="Cambria" w:hAnsi="Cambria"/>
          <w:sz w:val="22"/>
          <w:szCs w:val="22"/>
        </w:rPr>
        <w:t>I</w:t>
      </w:r>
      <w:r w:rsidR="0006324D">
        <w:rPr>
          <w:rFonts w:ascii="Cambria" w:hAnsi="Cambria"/>
          <w:sz w:val="22"/>
          <w:szCs w:val="22"/>
        </w:rPr>
        <w:t>I</w:t>
      </w:r>
      <w:r w:rsidR="00510C12" w:rsidRPr="00EB5DE3">
        <w:rPr>
          <w:rFonts w:ascii="Cambria" w:hAnsi="Cambria"/>
          <w:sz w:val="22"/>
          <w:szCs w:val="22"/>
        </w:rPr>
        <w:t xml:space="preserve"> </w:t>
      </w:r>
      <w:r w:rsidR="0089009B" w:rsidRPr="00EB5DE3">
        <w:rPr>
          <w:rFonts w:ascii="Cambria" w:hAnsi="Cambria"/>
          <w:sz w:val="22"/>
          <w:szCs w:val="22"/>
        </w:rPr>
        <w:t xml:space="preserve">tego zamówienia </w:t>
      </w:r>
      <w:r w:rsidR="00433FD3" w:rsidRPr="00BB7ACB">
        <w:rPr>
          <w:rFonts w:ascii="Cambria" w:hAnsi="Cambria"/>
          <w:sz w:val="22"/>
          <w:szCs w:val="22"/>
        </w:rPr>
        <w:t xml:space="preserve">i </w:t>
      </w:r>
      <w:r w:rsidR="00433FD3" w:rsidRPr="00EB5DE3">
        <w:rPr>
          <w:rFonts w:ascii="Cambria" w:hAnsi="Cambria" w:cs="Arial"/>
          <w:bCs/>
          <w:sz w:val="22"/>
          <w:szCs w:val="22"/>
        </w:rPr>
        <w:t>oferujemy następujące ceny jednostkowe za usługi wchodzące w skład tej części zamówienia</w:t>
      </w:r>
      <w:r w:rsidRPr="00EB5DE3">
        <w:rPr>
          <w:rFonts w:ascii="Cambria" w:hAnsi="Cambria" w:cs="Arial"/>
          <w:bCs/>
          <w:sz w:val="22"/>
          <w:szCs w:val="22"/>
        </w:rPr>
        <w:t>:</w:t>
      </w:r>
    </w:p>
    <w:p w:rsidR="00EC643A" w:rsidRDefault="00EC643A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ED2BC3" w:rsidRDefault="00327EDC" w:rsidP="00327EDC">
      <w:pPr>
        <w:suppressAutoHyphens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br w:type="page"/>
      </w:r>
    </w:p>
    <w:tbl>
      <w:tblPr>
        <w:tblW w:w="122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2"/>
        <w:gridCol w:w="4522"/>
        <w:gridCol w:w="1424"/>
        <w:gridCol w:w="776"/>
        <w:gridCol w:w="855"/>
        <w:gridCol w:w="1322"/>
        <w:gridCol w:w="1026"/>
        <w:gridCol w:w="807"/>
        <w:gridCol w:w="901"/>
        <w:gridCol w:w="1026"/>
      </w:tblGrid>
      <w:tr w:rsidR="00B27D6D" w:rsidRPr="00B27D6D" w:rsidTr="00B27D6D">
        <w:trPr>
          <w:trHeight w:val="1215"/>
        </w:trPr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Lp</w:t>
            </w:r>
          </w:p>
        </w:tc>
        <w:tc>
          <w:tcPr>
            <w:tcW w:w="58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Kod czynności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J.m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Cena jednostkowa netto w PLN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Wartość </w:t>
            </w:r>
            <w:r w:rsidRPr="00B27D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całkowita netto w PLN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Stawka VAT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Wartość VAT w PLN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pl-PL"/>
              </w:rPr>
              <w:t>Wartość całkowita brutto w PLN</w:t>
            </w:r>
          </w:p>
        </w:tc>
      </w:tr>
      <w:tr w:rsidR="00B27D6D" w:rsidRPr="00B27D6D" w:rsidTr="00B27D6D">
        <w:trPr>
          <w:trHeight w:val="450"/>
        </w:trPr>
        <w:tc>
          <w:tcPr>
            <w:tcW w:w="122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7D6D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pl-PL"/>
              </w:rPr>
              <w:t>Dział I - HODOWLA LASU</w:t>
            </w:r>
          </w:p>
        </w:tc>
      </w:tr>
      <w:tr w:rsidR="00B27D6D" w:rsidRPr="00B27D6D" w:rsidTr="00B27D6D">
        <w:trPr>
          <w:trHeight w:val="285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Odnowienia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DOŁ-2L  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TSZT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12,60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27D6D" w:rsidRPr="00B27D6D" w:rsidTr="00B27D6D">
        <w:trPr>
          <w:trHeight w:val="285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GODZ MH 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H 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8,00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27D6D" w:rsidRPr="00B27D6D" w:rsidTr="00B27D6D">
        <w:trPr>
          <w:trHeight w:val="285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SADZ-WM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TSZT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12,60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27D6D" w:rsidRPr="00B27D6D" w:rsidTr="00B27D6D">
        <w:trPr>
          <w:trHeight w:val="285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WYK-DOŁU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M3  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7,00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27D6D" w:rsidRPr="00B27D6D" w:rsidTr="00B27D6D">
        <w:trPr>
          <w:trHeight w:val="285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WYK-PASCZ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KMTR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13,86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27D6D" w:rsidRPr="00B27D6D" w:rsidTr="00B27D6D">
        <w:trPr>
          <w:trHeight w:val="285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R-m ODNOW.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Ha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1,94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27D6D" w:rsidRPr="00B27D6D" w:rsidTr="00B27D6D">
        <w:trPr>
          <w:trHeight w:val="285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PIEL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KOSZ-CHN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HA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10,77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27D6D" w:rsidRPr="00B27D6D" w:rsidTr="00B27D6D">
        <w:trPr>
          <w:trHeight w:val="285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CW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CW-SZTIL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HA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7,75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27D6D" w:rsidRPr="00B27D6D" w:rsidTr="00B27D6D">
        <w:trPr>
          <w:trHeight w:val="285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CP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CP-SZTIL1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HA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20,37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27D6D" w:rsidRPr="00B27D6D" w:rsidTr="00B27D6D">
        <w:trPr>
          <w:trHeight w:val="285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MA-PORZ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PPOD-62N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HA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0,10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27D6D" w:rsidRPr="00B27D6D" w:rsidTr="00B27D6D">
        <w:trPr>
          <w:trHeight w:val="285"/>
        </w:trPr>
        <w:tc>
          <w:tcPr>
            <w:tcW w:w="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Razem Hodowla lasu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</w:tr>
      <w:tr w:rsidR="00B27D6D" w:rsidRPr="00B27D6D" w:rsidTr="00B27D6D">
        <w:trPr>
          <w:trHeight w:val="450"/>
        </w:trPr>
        <w:tc>
          <w:tcPr>
            <w:tcW w:w="122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7D6D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Dział II - OCHRONA LASU</w:t>
            </w:r>
          </w:p>
        </w:tc>
      </w:tr>
      <w:tr w:rsidR="00B27D6D" w:rsidRPr="00B27D6D" w:rsidTr="00B27D6D">
        <w:trPr>
          <w:trHeight w:val="285"/>
        </w:trPr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O-BUDKIS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CZYSZ-BUD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27D6D" w:rsidRPr="00B27D6D" w:rsidTr="00B27D6D">
        <w:trPr>
          <w:trHeight w:val="285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O-DOKARM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WYKŁ-KARM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27D6D" w:rsidRPr="00B27D6D" w:rsidTr="00B27D6D">
        <w:trPr>
          <w:trHeight w:val="285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O-PROGNŚ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SZUK-OWAD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5,00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27D6D" w:rsidRPr="00B27D6D" w:rsidTr="00B27D6D">
        <w:trPr>
          <w:trHeight w:val="285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O-ŚMIECI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GODZ RHO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70,00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27D6D" w:rsidRPr="00B27D6D" w:rsidTr="00B27D6D">
        <w:trPr>
          <w:trHeight w:val="285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O-POZ   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GODZ MHO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18,00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27D6D" w:rsidRPr="00B27D6D" w:rsidTr="00B27D6D">
        <w:trPr>
          <w:trHeight w:val="285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O-ZWWTÓRK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KOR-PSO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8,00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27D6D" w:rsidRPr="00B27D6D" w:rsidTr="00B27D6D">
        <w:trPr>
          <w:trHeight w:val="285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PUŁ-SO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24,00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27D6D" w:rsidRPr="00B27D6D" w:rsidTr="00B27D6D">
        <w:trPr>
          <w:trHeight w:val="285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O-PROGNF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WYW-PUŁF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27D6D" w:rsidRPr="00B27D6D" w:rsidTr="00B27D6D">
        <w:trPr>
          <w:trHeight w:val="285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O-GRODZR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GRODZ-DEM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HM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7,00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27D6D" w:rsidRPr="00B27D6D" w:rsidTr="00B27D6D">
        <w:trPr>
          <w:trHeight w:val="285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O-SPALGAŁ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PORZ-SPAL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M</w:t>
            </w:r>
            <w:r w:rsidR="00E83B94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</w:t>
            </w: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P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50,00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27D6D" w:rsidRPr="00B27D6D" w:rsidTr="00B27D6D">
        <w:trPr>
          <w:trHeight w:val="285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lastRenderedPageBreak/>
              <w:t>9</w:t>
            </w: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O-ZWWTORF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WYW-PUŁF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27D6D" w:rsidRPr="00B27D6D" w:rsidTr="00B27D6D">
        <w:trPr>
          <w:trHeight w:val="285"/>
        </w:trPr>
        <w:tc>
          <w:tcPr>
            <w:tcW w:w="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Razem Ochrona Lasu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27D6D" w:rsidRPr="00B27D6D" w:rsidTr="00B27D6D">
        <w:trPr>
          <w:trHeight w:val="450"/>
        </w:trPr>
        <w:tc>
          <w:tcPr>
            <w:tcW w:w="122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7D6D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Dział III - POZYSKANIE I ZRYWKA DREWNA</w:t>
            </w:r>
          </w:p>
        </w:tc>
      </w:tr>
      <w:tr w:rsidR="00B27D6D" w:rsidRPr="00B27D6D" w:rsidTr="00B27D6D">
        <w:trPr>
          <w:trHeight w:val="1215"/>
        </w:trPr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Ciecia przygodne (PR,PTP,PTW,ZADRZEW,PRZEST.UPRZPOZ)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CWDPN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215,00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27D6D" w:rsidRPr="00B27D6D" w:rsidTr="00B27D6D">
        <w:trPr>
          <w:trHeight w:val="570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Cięcia zupełne (IB,)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CWDPN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F6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  <w:r w:rsidR="002C56F6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27D6D" w:rsidRPr="00B27D6D" w:rsidTr="00B27D6D">
        <w:trPr>
          <w:trHeight w:val="900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Poztałe cięcia IIA,IIAU,IIIA,IIIB,IIIBU,IV D)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CWDPN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561,00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27D6D" w:rsidRPr="00B27D6D" w:rsidTr="00B27D6D">
        <w:trPr>
          <w:trHeight w:val="930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TW i CP (TWP,TWN,CP-P)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CWDPN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741,00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27D6D" w:rsidRPr="00B27D6D" w:rsidTr="00B27D6D">
        <w:trPr>
          <w:trHeight w:val="900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TPP i cięcia sanitarne-TPN,CSS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CWDPN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3635,00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27D6D" w:rsidRPr="00B27D6D" w:rsidTr="00B27D6D">
        <w:trPr>
          <w:trHeight w:val="345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ZRYWKA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ZRYWKA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5016,40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27D6D" w:rsidRPr="00B27D6D" w:rsidTr="00B27D6D">
        <w:trPr>
          <w:trHeight w:val="36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POZ.PRACE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GODZ RP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H   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27D6D" w:rsidRPr="00B27D6D" w:rsidTr="00B27D6D">
        <w:trPr>
          <w:trHeight w:val="285"/>
        </w:trPr>
        <w:tc>
          <w:tcPr>
            <w:tcW w:w="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Razem pozyskanie drewna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</w:tr>
      <w:tr w:rsidR="00B27D6D" w:rsidRPr="00B27D6D" w:rsidTr="00B27D6D">
        <w:trPr>
          <w:trHeight w:val="450"/>
        </w:trPr>
        <w:tc>
          <w:tcPr>
            <w:tcW w:w="122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pl-PL"/>
              </w:rPr>
            </w:pPr>
            <w:r w:rsidRPr="00B27D6D">
              <w:rPr>
                <w:rFonts w:ascii="Calibri" w:hAnsi="Calibri"/>
                <w:b/>
                <w:bCs/>
                <w:sz w:val="24"/>
                <w:szCs w:val="24"/>
                <w:lang w:eastAsia="pl-PL"/>
              </w:rPr>
              <w:t xml:space="preserve"> Dział IV - OCHRONA PPOŻ</w:t>
            </w:r>
          </w:p>
        </w:tc>
      </w:tr>
      <w:tr w:rsidR="00B27D6D" w:rsidRPr="00B27D6D" w:rsidTr="00B27D6D">
        <w:trPr>
          <w:trHeight w:val="285"/>
        </w:trPr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B27D6D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PPOŻ-ODN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E83B94" w:rsidP="00B27D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KMTR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0,1</w:t>
            </w:r>
            <w:r w:rsidR="00E83B94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27D6D" w:rsidRPr="00B27D6D" w:rsidTr="00B27D6D">
        <w:trPr>
          <w:trHeight w:val="285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GODZ POZ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27D6D" w:rsidRPr="00B27D6D" w:rsidTr="00B27D6D">
        <w:trPr>
          <w:trHeight w:val="285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GODZ CH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27D6D" w:rsidRPr="00B27D6D" w:rsidTr="00B27D6D">
        <w:trPr>
          <w:trHeight w:val="285"/>
        </w:trPr>
        <w:tc>
          <w:tcPr>
            <w:tcW w:w="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B27D6D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4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B27D6D">
              <w:rPr>
                <w:rFonts w:ascii="Arial" w:hAnsi="Arial" w:cs="Arial"/>
                <w:b/>
                <w:bCs/>
                <w:lang w:eastAsia="pl-PL"/>
              </w:rPr>
              <w:t>OGÓŁEM OCHRONA PPOŻ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B27D6D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27D6D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</w:tr>
      <w:tr w:rsidR="00B27D6D" w:rsidRPr="00B27D6D" w:rsidTr="00B27D6D">
        <w:trPr>
          <w:trHeight w:val="450"/>
        </w:trPr>
        <w:tc>
          <w:tcPr>
            <w:tcW w:w="122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D6D" w:rsidRPr="00B27D6D" w:rsidRDefault="0034374A" w:rsidP="00B27D6D">
            <w:pPr>
              <w:suppressAutoHyphens w:val="0"/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eastAsia="pl-PL"/>
              </w:rPr>
              <w:t xml:space="preserve"> Dział </w:t>
            </w:r>
            <w:r w:rsidR="00B27D6D" w:rsidRPr="00B27D6D">
              <w:rPr>
                <w:rFonts w:ascii="Calibri" w:hAnsi="Calibri"/>
                <w:b/>
                <w:bCs/>
                <w:sz w:val="24"/>
                <w:szCs w:val="24"/>
                <w:lang w:eastAsia="pl-PL"/>
              </w:rPr>
              <w:t>V - ZAGOPODAROWANIE TURYSTYCZNE I UTRZYMANIE DRÓG</w:t>
            </w:r>
          </w:p>
        </w:tc>
      </w:tr>
      <w:tr w:rsidR="00B27D6D" w:rsidRPr="00B27D6D" w:rsidTr="00B27D6D">
        <w:trPr>
          <w:trHeight w:val="285"/>
        </w:trPr>
        <w:tc>
          <w:tcPr>
            <w:tcW w:w="122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27D6D">
              <w:rPr>
                <w:rFonts w:ascii="Arial" w:hAnsi="Arial" w:cs="Arial"/>
                <w:b/>
                <w:bCs/>
                <w:lang w:eastAsia="pl-PL"/>
              </w:rPr>
              <w:lastRenderedPageBreak/>
              <w:t>UTRZYNANIE DRÓG</w:t>
            </w:r>
          </w:p>
        </w:tc>
      </w:tr>
      <w:tr w:rsidR="00B27D6D" w:rsidRPr="00B27D6D" w:rsidTr="00B27D6D">
        <w:trPr>
          <w:trHeight w:val="285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GODZ RHD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30,00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27D6D" w:rsidRPr="00B27D6D" w:rsidTr="00B27D6D">
        <w:trPr>
          <w:trHeight w:val="285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GODZ MHD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H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27D6D" w:rsidRPr="00B27D6D" w:rsidTr="00B27D6D">
        <w:trPr>
          <w:trHeight w:val="285"/>
        </w:trPr>
        <w:tc>
          <w:tcPr>
            <w:tcW w:w="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B27D6D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4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B27D6D">
              <w:rPr>
                <w:rFonts w:ascii="Arial" w:hAnsi="Arial" w:cs="Arial"/>
                <w:b/>
                <w:bCs/>
                <w:lang w:eastAsia="pl-PL"/>
              </w:rPr>
              <w:t>OGÓŁEM UTRZYMANIE DRÓG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B27D6D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27D6D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</w:tr>
      <w:tr w:rsidR="00B27D6D" w:rsidRPr="00B27D6D" w:rsidTr="00B27D6D">
        <w:trPr>
          <w:trHeight w:val="285"/>
        </w:trPr>
        <w:tc>
          <w:tcPr>
            <w:tcW w:w="122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27D6D">
              <w:rPr>
                <w:rFonts w:ascii="Arial" w:hAnsi="Arial" w:cs="Arial"/>
                <w:b/>
                <w:bCs/>
                <w:lang w:eastAsia="pl-PL"/>
              </w:rPr>
              <w:t>UTRZYMANIE PARKINGU</w:t>
            </w:r>
          </w:p>
        </w:tc>
      </w:tr>
      <w:tr w:rsidR="00B27D6D" w:rsidRPr="00B27D6D" w:rsidTr="00B27D6D">
        <w:trPr>
          <w:trHeight w:val="285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B27D6D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4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581" w:rsidRPr="00B27D6D" w:rsidRDefault="00B27D6D" w:rsidP="00B27D6D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B27D6D">
              <w:rPr>
                <w:rFonts w:ascii="Arial" w:hAnsi="Arial" w:cs="Arial"/>
                <w:lang w:eastAsia="pl-PL"/>
              </w:rPr>
              <w:t> </w:t>
            </w:r>
          </w:p>
          <w:p w:rsidR="00B27D6D" w:rsidRPr="00B27D6D" w:rsidRDefault="00007581" w:rsidP="000075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UT-DROGIL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B27D6D">
              <w:rPr>
                <w:rFonts w:ascii="Arial" w:hAnsi="Arial" w:cs="Arial"/>
                <w:lang w:eastAsia="pl-PL"/>
              </w:rPr>
              <w:t>PORZ-PARK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B27D6D">
              <w:rPr>
                <w:rFonts w:ascii="Arial" w:hAnsi="Arial" w:cs="Arial"/>
                <w:lang w:eastAsia="pl-PL"/>
              </w:rPr>
              <w:t>H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100,00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27D6D" w:rsidRPr="00B27D6D" w:rsidTr="00B27D6D">
        <w:trPr>
          <w:trHeight w:val="285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B27D6D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B27D6D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B27D6D">
              <w:rPr>
                <w:rFonts w:ascii="Arial" w:hAnsi="Arial" w:cs="Arial"/>
                <w:lang w:eastAsia="pl-PL"/>
              </w:rPr>
              <w:t>GODZ MPA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 w:rsidRPr="00B27D6D">
              <w:rPr>
                <w:rFonts w:ascii="Arial" w:hAnsi="Arial" w:cs="Arial"/>
                <w:lang w:eastAsia="pl-PL"/>
              </w:rPr>
              <w:t>H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10,00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27D6D" w:rsidRPr="00B27D6D" w:rsidTr="00B27D6D">
        <w:trPr>
          <w:trHeight w:val="285"/>
        </w:trPr>
        <w:tc>
          <w:tcPr>
            <w:tcW w:w="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B27D6D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4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B27D6D">
              <w:rPr>
                <w:rFonts w:ascii="Arial" w:hAnsi="Arial" w:cs="Arial"/>
                <w:b/>
                <w:bCs/>
                <w:lang w:eastAsia="pl-PL"/>
              </w:rPr>
              <w:t>OGÓŁEM UTRZYMANIE PARKINGU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B27D6D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27D6D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 </w:t>
            </w:r>
          </w:p>
        </w:tc>
      </w:tr>
      <w:tr w:rsidR="00B27D6D" w:rsidRPr="00B27D6D" w:rsidTr="00B27D6D">
        <w:trPr>
          <w:trHeight w:val="450"/>
        </w:trPr>
        <w:tc>
          <w:tcPr>
            <w:tcW w:w="122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pl-PL"/>
              </w:rPr>
            </w:pPr>
            <w:r w:rsidRPr="00B27D6D">
              <w:rPr>
                <w:rFonts w:ascii="Calibri" w:hAnsi="Calibri"/>
                <w:b/>
                <w:bCs/>
                <w:sz w:val="24"/>
                <w:szCs w:val="24"/>
                <w:lang w:eastAsia="pl-PL"/>
              </w:rPr>
              <w:t xml:space="preserve"> Dział </w:t>
            </w:r>
            <w:r w:rsidR="0034374A">
              <w:rPr>
                <w:rFonts w:ascii="Calibri" w:hAnsi="Calibri"/>
                <w:b/>
                <w:bCs/>
                <w:sz w:val="24"/>
                <w:szCs w:val="24"/>
                <w:lang w:eastAsia="pl-PL"/>
              </w:rPr>
              <w:t>VII</w:t>
            </w:r>
            <w:r w:rsidRPr="00B27D6D">
              <w:rPr>
                <w:rFonts w:ascii="Calibri" w:hAnsi="Calibri"/>
                <w:b/>
                <w:bCs/>
                <w:sz w:val="24"/>
                <w:szCs w:val="24"/>
                <w:lang w:eastAsia="pl-PL"/>
              </w:rPr>
              <w:t xml:space="preserve"> - NASIENNICTWO I SELEKCJA</w:t>
            </w:r>
          </w:p>
        </w:tc>
      </w:tr>
      <w:tr w:rsidR="00B27D6D" w:rsidRPr="00B27D6D" w:rsidTr="00B27D6D">
        <w:trPr>
          <w:trHeight w:val="285"/>
        </w:trPr>
        <w:tc>
          <w:tcPr>
            <w:tcW w:w="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ZBIÓR SZYSZ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MODRZEW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A6" w:rsidRPr="00B27D6D" w:rsidRDefault="00B449A6" w:rsidP="00B449A6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50,00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B27D6D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B27D6D">
              <w:rPr>
                <w:rFonts w:ascii="Arial" w:hAnsi="Arial" w:cs="Arial"/>
                <w:lang w:eastAsia="pl-PL"/>
              </w:rPr>
              <w:t> </w:t>
            </w:r>
          </w:p>
        </w:tc>
      </w:tr>
      <w:tr w:rsidR="00B27D6D" w:rsidRPr="00B27D6D" w:rsidTr="00B27D6D">
        <w:trPr>
          <w:trHeight w:val="300"/>
        </w:trPr>
        <w:tc>
          <w:tcPr>
            <w:tcW w:w="2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ZBIÓR NASION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DĄB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449A6" w:rsidP="00B27D6D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1400</w:t>
            </w:r>
            <w:r w:rsidR="00B27D6D"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B27D6D">
              <w:rPr>
                <w:rFonts w:ascii="Arial" w:hAnsi="Arial" w:cs="Arial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B27D6D">
              <w:rPr>
                <w:rFonts w:ascii="Arial" w:hAnsi="Arial" w:cs="Arial"/>
                <w:lang w:eastAsia="pl-PL"/>
              </w:rPr>
              <w:t> </w:t>
            </w:r>
          </w:p>
        </w:tc>
      </w:tr>
      <w:tr w:rsidR="00B27D6D" w:rsidRPr="00B27D6D" w:rsidTr="00B27D6D">
        <w:trPr>
          <w:trHeight w:val="315"/>
        </w:trPr>
        <w:tc>
          <w:tcPr>
            <w:tcW w:w="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B27D6D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5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B27D6D">
              <w:rPr>
                <w:rFonts w:ascii="Arial" w:hAnsi="Arial" w:cs="Arial"/>
                <w:b/>
                <w:bCs/>
                <w:lang w:eastAsia="pl-PL"/>
              </w:rPr>
              <w:t>OGÓŁEM NASIENNICTWO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B27D6D">
              <w:rPr>
                <w:rFonts w:ascii="Arial" w:hAnsi="Arial" w:cs="Arial"/>
                <w:b/>
                <w:bCs/>
                <w:lang w:eastAsia="pl-PL"/>
              </w:rPr>
              <w:t xml:space="preserve"> 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B27D6D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B27D6D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Arial" w:hAnsi="Arial" w:cs="Arial"/>
                <w:b/>
                <w:bCs/>
                <w:color w:val="FF0000"/>
                <w:lang w:eastAsia="pl-PL"/>
              </w:rPr>
            </w:pPr>
            <w:r w:rsidRPr="00B27D6D">
              <w:rPr>
                <w:rFonts w:ascii="Arial" w:hAnsi="Arial" w:cs="Arial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right"/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b/>
                <w:bCs/>
                <w:color w:val="FF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Arial" w:hAnsi="Arial" w:cs="Arial"/>
                <w:b/>
                <w:bCs/>
                <w:color w:val="FF0000"/>
                <w:lang w:eastAsia="pl-PL"/>
              </w:rPr>
            </w:pPr>
            <w:r w:rsidRPr="00B27D6D">
              <w:rPr>
                <w:rFonts w:ascii="Arial" w:hAnsi="Arial" w:cs="Arial"/>
                <w:b/>
                <w:bCs/>
                <w:color w:val="FF0000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Arial" w:hAnsi="Arial" w:cs="Arial"/>
                <w:b/>
                <w:bCs/>
                <w:color w:val="FF0000"/>
                <w:lang w:eastAsia="pl-PL"/>
              </w:rPr>
            </w:pPr>
            <w:r w:rsidRPr="00B27D6D">
              <w:rPr>
                <w:rFonts w:ascii="Arial" w:hAnsi="Arial" w:cs="Arial"/>
                <w:b/>
                <w:bCs/>
                <w:color w:val="FF0000"/>
                <w:lang w:eastAsia="pl-PL"/>
              </w:rPr>
              <w:t> </w:t>
            </w:r>
          </w:p>
        </w:tc>
      </w:tr>
      <w:tr w:rsidR="00B27D6D" w:rsidRPr="00B27D6D" w:rsidTr="00B27D6D">
        <w:trPr>
          <w:trHeight w:val="450"/>
        </w:trPr>
        <w:tc>
          <w:tcPr>
            <w:tcW w:w="2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58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OGÓŁEM PAKIET III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27D6D" w:rsidRPr="00B27D6D" w:rsidRDefault="00B27D6D" w:rsidP="00B27D6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B27D6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:rsidR="00FD0CB1" w:rsidRDefault="00FD0CB1" w:rsidP="00327EDC">
      <w:pPr>
        <w:suppressAutoHyphens w:val="0"/>
        <w:rPr>
          <w:rFonts w:ascii="Cambria" w:hAnsi="Cambria" w:cs="Arial"/>
          <w:bCs/>
          <w:sz w:val="22"/>
          <w:szCs w:val="22"/>
        </w:rPr>
      </w:pPr>
    </w:p>
    <w:p w:rsidR="00FD0CB1" w:rsidRPr="00ED2BC3" w:rsidRDefault="00FD0CB1" w:rsidP="00327EDC">
      <w:pPr>
        <w:suppressAutoHyphens w:val="0"/>
        <w:rPr>
          <w:rFonts w:ascii="Cambria" w:hAnsi="Cambria" w:cs="Arial"/>
          <w:bCs/>
          <w:sz w:val="22"/>
          <w:szCs w:val="22"/>
        </w:rPr>
      </w:pPr>
    </w:p>
    <w:p w:rsidR="00ED2BC3" w:rsidRPr="00ED2BC3" w:rsidRDefault="00ED2BC3" w:rsidP="00ED2BC3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</w:p>
    <w:p w:rsidR="00ED2BC3" w:rsidRPr="00ED2BC3" w:rsidRDefault="00ED2BC3" w:rsidP="00ED2BC3">
      <w:pPr>
        <w:spacing w:before="120"/>
        <w:jc w:val="center"/>
        <w:rPr>
          <w:rFonts w:ascii="Cambria" w:hAnsi="Cambria" w:cs="Arial"/>
          <w:bCs/>
          <w:sz w:val="22"/>
          <w:szCs w:val="22"/>
        </w:rPr>
      </w:pPr>
    </w:p>
    <w:p w:rsidR="00ED2BC3" w:rsidRPr="00193ABF" w:rsidRDefault="00ED2BC3" w:rsidP="00ED2BC3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ED2BC3" w:rsidRPr="00193ABF" w:rsidRDefault="00ED2BC3" w:rsidP="00ED2BC3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193ABF">
        <w:rPr>
          <w:rFonts w:ascii="Cambria" w:hAnsi="Cambria" w:cs="Arial"/>
          <w:bCs/>
          <w:sz w:val="22"/>
          <w:szCs w:val="22"/>
        </w:rPr>
        <w:t>________________________________</w:t>
      </w:r>
      <w:r w:rsidRPr="00193ABF">
        <w:rPr>
          <w:rFonts w:ascii="Cambria" w:hAnsi="Cambria" w:cs="Arial"/>
          <w:bCs/>
          <w:sz w:val="22"/>
          <w:szCs w:val="22"/>
        </w:rPr>
        <w:tab/>
      </w:r>
      <w:r w:rsidRPr="00193ABF">
        <w:rPr>
          <w:rFonts w:ascii="Cambria" w:hAnsi="Cambria" w:cs="Arial"/>
          <w:bCs/>
          <w:sz w:val="22"/>
          <w:szCs w:val="22"/>
        </w:rPr>
        <w:br/>
        <w:t>(podpis)</w:t>
      </w:r>
    </w:p>
    <w:p w:rsidR="007A307E" w:rsidRPr="00193ABF" w:rsidRDefault="007A307E" w:rsidP="000E1C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7A307E" w:rsidRPr="00193ABF" w:rsidSect="004A1092">
      <w:footerReference w:type="default" r:id="rId8"/>
      <w:pgSz w:w="16837" w:h="11905" w:orient="landscape" w:code="9"/>
      <w:pgMar w:top="1418" w:right="1418" w:bottom="1418" w:left="11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276" w:rsidRDefault="00E02276">
      <w:r>
        <w:separator/>
      </w:r>
    </w:p>
  </w:endnote>
  <w:endnote w:type="continuationSeparator" w:id="1">
    <w:p w:rsidR="00E02276" w:rsidRDefault="00E02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CA1" w:rsidRPr="00F57CA1" w:rsidRDefault="00651349" w:rsidP="00F57CA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F57CA1">
      <w:rPr>
        <w:rFonts w:ascii="Cambria" w:hAnsi="Cambria"/>
      </w:rPr>
      <w:fldChar w:fldCharType="begin"/>
    </w:r>
    <w:r w:rsidR="00F57CA1" w:rsidRPr="00F57CA1">
      <w:rPr>
        <w:rFonts w:ascii="Cambria" w:hAnsi="Cambria"/>
      </w:rPr>
      <w:instrText>PAGE   \* MERGEFORMAT</w:instrText>
    </w:r>
    <w:r w:rsidRPr="00F57CA1">
      <w:rPr>
        <w:rFonts w:ascii="Cambria" w:hAnsi="Cambria"/>
      </w:rPr>
      <w:fldChar w:fldCharType="separate"/>
    </w:r>
    <w:r w:rsidR="00E83B94">
      <w:rPr>
        <w:rFonts w:ascii="Cambria" w:hAnsi="Cambria"/>
        <w:noProof/>
      </w:rPr>
      <w:t>3</w:t>
    </w:r>
    <w:r w:rsidRPr="00F57CA1">
      <w:rPr>
        <w:rFonts w:ascii="Cambria" w:hAnsi="Cambria"/>
      </w:rPr>
      <w:fldChar w:fldCharType="end"/>
    </w:r>
    <w:r w:rsidR="00F57CA1" w:rsidRPr="00F57CA1">
      <w:rPr>
        <w:rFonts w:ascii="Cambria" w:hAnsi="Cambria"/>
      </w:rPr>
      <w:t xml:space="preserve"> | </w:t>
    </w:r>
    <w:r w:rsidR="00F57CA1" w:rsidRPr="00F57CA1">
      <w:rPr>
        <w:rFonts w:ascii="Cambria" w:hAnsi="Cambria"/>
        <w:color w:val="7F7F7F"/>
        <w:spacing w:val="60"/>
      </w:rPr>
      <w:t>Strona</w:t>
    </w:r>
  </w:p>
  <w:p w:rsidR="00F57CA1" w:rsidRPr="00F57CA1" w:rsidRDefault="00F57CA1">
    <w:pPr>
      <w:pStyle w:val="Stopka"/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276" w:rsidRDefault="00E02276">
      <w:r>
        <w:separator/>
      </w:r>
    </w:p>
  </w:footnote>
  <w:footnote w:type="continuationSeparator" w:id="1">
    <w:p w:rsidR="00E02276" w:rsidRDefault="00E022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581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24D"/>
    <w:rsid w:val="00063AA5"/>
    <w:rsid w:val="0006486E"/>
    <w:rsid w:val="0006514F"/>
    <w:rsid w:val="0007048C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59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620F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3E8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648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ABF"/>
    <w:rsid w:val="00193DD8"/>
    <w:rsid w:val="00193EF0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0BDB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3D3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56F6"/>
    <w:rsid w:val="002C61DF"/>
    <w:rsid w:val="002C7BBC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040A"/>
    <w:rsid w:val="00301946"/>
    <w:rsid w:val="00302A58"/>
    <w:rsid w:val="00303560"/>
    <w:rsid w:val="003053D1"/>
    <w:rsid w:val="00305924"/>
    <w:rsid w:val="00307D89"/>
    <w:rsid w:val="0031048C"/>
    <w:rsid w:val="00310B30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27EDC"/>
    <w:rsid w:val="00333E5C"/>
    <w:rsid w:val="00333E7A"/>
    <w:rsid w:val="003358F3"/>
    <w:rsid w:val="00336101"/>
    <w:rsid w:val="00336F69"/>
    <w:rsid w:val="0034374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319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24CB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0BBF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0F6D"/>
    <w:rsid w:val="004A1030"/>
    <w:rsid w:val="004A1092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4B0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4F7"/>
    <w:rsid w:val="004F397E"/>
    <w:rsid w:val="004F5F2F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416"/>
    <w:rsid w:val="00514A3A"/>
    <w:rsid w:val="0051535E"/>
    <w:rsid w:val="005168F6"/>
    <w:rsid w:val="00521F24"/>
    <w:rsid w:val="00523A00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5BD2"/>
    <w:rsid w:val="00546655"/>
    <w:rsid w:val="005472D4"/>
    <w:rsid w:val="00547430"/>
    <w:rsid w:val="00552F10"/>
    <w:rsid w:val="005534B7"/>
    <w:rsid w:val="00554F11"/>
    <w:rsid w:val="00555363"/>
    <w:rsid w:val="0055595C"/>
    <w:rsid w:val="00561994"/>
    <w:rsid w:val="00561CF5"/>
    <w:rsid w:val="00566245"/>
    <w:rsid w:val="0056719D"/>
    <w:rsid w:val="005671C6"/>
    <w:rsid w:val="00571AC3"/>
    <w:rsid w:val="005722A1"/>
    <w:rsid w:val="005728D9"/>
    <w:rsid w:val="005731F7"/>
    <w:rsid w:val="00573C0B"/>
    <w:rsid w:val="00573DE7"/>
    <w:rsid w:val="005755D5"/>
    <w:rsid w:val="0057571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134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54DC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108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44B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76F82"/>
    <w:rsid w:val="007816DE"/>
    <w:rsid w:val="00782E08"/>
    <w:rsid w:val="00783B4E"/>
    <w:rsid w:val="00784104"/>
    <w:rsid w:val="00784147"/>
    <w:rsid w:val="00784A2F"/>
    <w:rsid w:val="00791C9F"/>
    <w:rsid w:val="00792042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B7F3C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814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6F0F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7FD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86D66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F0CB1"/>
    <w:rsid w:val="009F10C3"/>
    <w:rsid w:val="009F28DE"/>
    <w:rsid w:val="009F39F1"/>
    <w:rsid w:val="009F54FC"/>
    <w:rsid w:val="00A0492F"/>
    <w:rsid w:val="00A05268"/>
    <w:rsid w:val="00A0743B"/>
    <w:rsid w:val="00A12108"/>
    <w:rsid w:val="00A122FF"/>
    <w:rsid w:val="00A1707E"/>
    <w:rsid w:val="00A17459"/>
    <w:rsid w:val="00A22732"/>
    <w:rsid w:val="00A249A3"/>
    <w:rsid w:val="00A26643"/>
    <w:rsid w:val="00A27A43"/>
    <w:rsid w:val="00A31726"/>
    <w:rsid w:val="00A32918"/>
    <w:rsid w:val="00A34387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723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4F77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4DE"/>
    <w:rsid w:val="00B032A0"/>
    <w:rsid w:val="00B04AA1"/>
    <w:rsid w:val="00B06991"/>
    <w:rsid w:val="00B06A75"/>
    <w:rsid w:val="00B077F3"/>
    <w:rsid w:val="00B07B76"/>
    <w:rsid w:val="00B17CCD"/>
    <w:rsid w:val="00B17D46"/>
    <w:rsid w:val="00B21AA3"/>
    <w:rsid w:val="00B221B2"/>
    <w:rsid w:val="00B232CB"/>
    <w:rsid w:val="00B24DFA"/>
    <w:rsid w:val="00B259EC"/>
    <w:rsid w:val="00B2696A"/>
    <w:rsid w:val="00B270AC"/>
    <w:rsid w:val="00B27D6D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49A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0F9"/>
    <w:rsid w:val="00B81E97"/>
    <w:rsid w:val="00B83303"/>
    <w:rsid w:val="00B833F2"/>
    <w:rsid w:val="00B837DA"/>
    <w:rsid w:val="00B84683"/>
    <w:rsid w:val="00B84A9F"/>
    <w:rsid w:val="00B91AE8"/>
    <w:rsid w:val="00B91B38"/>
    <w:rsid w:val="00B931CF"/>
    <w:rsid w:val="00B94484"/>
    <w:rsid w:val="00B977AC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7C74"/>
    <w:rsid w:val="00BD0E36"/>
    <w:rsid w:val="00BD37AF"/>
    <w:rsid w:val="00BD3FF4"/>
    <w:rsid w:val="00BD41DC"/>
    <w:rsid w:val="00BD433B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257F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1E3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B26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49FA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3DDD"/>
    <w:rsid w:val="00D84055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1A79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27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B94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57CA1"/>
    <w:rsid w:val="00F6148F"/>
    <w:rsid w:val="00F61C2D"/>
    <w:rsid w:val="00F64CDC"/>
    <w:rsid w:val="00F677FD"/>
    <w:rsid w:val="00F704E6"/>
    <w:rsid w:val="00F705CD"/>
    <w:rsid w:val="00F75AF0"/>
    <w:rsid w:val="00F774C4"/>
    <w:rsid w:val="00F83340"/>
    <w:rsid w:val="00F8361F"/>
    <w:rsid w:val="00F909FA"/>
    <w:rsid w:val="00F9430D"/>
    <w:rsid w:val="00F95E2E"/>
    <w:rsid w:val="00F965F1"/>
    <w:rsid w:val="00F96860"/>
    <w:rsid w:val="00F97E6E"/>
    <w:rsid w:val="00FA107F"/>
    <w:rsid w:val="00FA1211"/>
    <w:rsid w:val="00FA2074"/>
    <w:rsid w:val="00FA4A24"/>
    <w:rsid w:val="00FA64AF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0CB1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62C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EBB04-670C-4898-A838-0DDC4833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monika.bialobrzeska</cp:lastModifiedBy>
  <cp:revision>11</cp:revision>
  <cp:lastPrinted>2017-05-23T12:32:00Z</cp:lastPrinted>
  <dcterms:created xsi:type="dcterms:W3CDTF">2017-10-23T09:04:00Z</dcterms:created>
  <dcterms:modified xsi:type="dcterms:W3CDTF">2017-11-08T12:17:00Z</dcterms:modified>
</cp:coreProperties>
</file>