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503" w:rsidRPr="00EB5DE3" w:rsidRDefault="00D31503" w:rsidP="00CF59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920E9">
        <w:rPr>
          <w:rFonts w:ascii="Cambria" w:hAnsi="Cambria" w:cs="Arial"/>
          <w:b/>
          <w:bCs/>
          <w:sz w:val="22"/>
          <w:szCs w:val="22"/>
        </w:rPr>
        <w:t>8</w:t>
      </w:r>
      <w:r w:rsidR="002D4470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D31503" w:rsidRDefault="00D31503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571D5" w:rsidRPr="00EB5DE3" w:rsidRDefault="003571D5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31503" w:rsidRPr="00EB5DE3" w:rsidRDefault="00D31503" w:rsidP="00B73F4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49515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FB680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CF59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3571D5" w:rsidRDefault="003571D5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31503" w:rsidRPr="00EB5DE3" w:rsidRDefault="00D31503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571D5" w:rsidRDefault="003571D5" w:rsidP="003571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571D5" w:rsidRPr="00EB5DE3" w:rsidRDefault="003571D5" w:rsidP="003571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314EE" w:rsidRPr="00EB5DE3" w:rsidRDefault="00E314EE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314EE" w:rsidRPr="00BB1B4A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</w: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:rsidR="00E314EE" w:rsidRPr="00FA7BCD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nieograniczonym 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CF59B1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E408D">
        <w:rPr>
          <w:rFonts w:ascii="Cambria" w:hAnsi="Cambria" w:cs="Arial"/>
          <w:bCs/>
          <w:sz w:val="22"/>
          <w:szCs w:val="22"/>
          <w:lang w:eastAsia="pl-PL"/>
        </w:rPr>
        <w:t xml:space="preserve">Mircze 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AE408D">
        <w:rPr>
          <w:rFonts w:ascii="Cambria" w:hAnsi="Cambria" w:cs="Arial"/>
          <w:bCs/>
          <w:sz w:val="22"/>
          <w:szCs w:val="22"/>
          <w:lang w:eastAsia="pl-PL"/>
        </w:rPr>
        <w:t>2018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 xml:space="preserve">” Pakiet ______, w nawiązaniu do art. 24 ust. 11 </w:t>
      </w:r>
      <w:r w:rsidR="00B15867"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 w:rsidR="00B15867">
        <w:rPr>
          <w:rFonts w:ascii="Cambria" w:hAnsi="Cambria" w:cs="Arial"/>
          <w:sz w:val="22"/>
          <w:szCs w:val="22"/>
          <w:lang w:eastAsia="pl-PL"/>
        </w:rPr>
        <w:t> </w:t>
      </w:r>
      <w:r w:rsidR="00B15867" w:rsidRPr="004E21A8">
        <w:rPr>
          <w:rFonts w:ascii="Cambria" w:hAnsi="Cambria" w:cs="Arial"/>
          <w:sz w:val="22"/>
          <w:szCs w:val="22"/>
          <w:lang w:eastAsia="pl-PL"/>
        </w:rPr>
        <w:t xml:space="preserve">r. Prawo zamówień publicznych (tekst jedn.: </w:t>
      </w:r>
      <w:r w:rsidR="00B15867" w:rsidRPr="007C3390">
        <w:rPr>
          <w:rFonts w:ascii="Cambria" w:hAnsi="Cambria" w:cs="Arial"/>
          <w:sz w:val="22"/>
          <w:szCs w:val="22"/>
          <w:lang w:eastAsia="pl-PL"/>
        </w:rPr>
        <w:t>Dz. U. z 2017 r. poz. 1579</w:t>
      </w:r>
      <w:r w:rsidR="00B15867" w:rsidRPr="004E21A8">
        <w:rPr>
          <w:rFonts w:ascii="Cambria" w:hAnsi="Cambria" w:cs="Arial"/>
          <w:sz w:val="22"/>
          <w:szCs w:val="22"/>
          <w:lang w:eastAsia="pl-PL"/>
        </w:rPr>
        <w:t>)</w:t>
      </w:r>
      <w:r w:rsidR="00965AA8">
        <w:rPr>
          <w:rFonts w:ascii="Cambria" w:hAnsi="Cambria" w:cs="Arial"/>
          <w:sz w:val="22"/>
          <w:szCs w:val="22"/>
          <w:lang w:eastAsia="pl-PL"/>
        </w:rPr>
        <w:t>.</w:t>
      </w:r>
    </w:p>
    <w:p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</w:t>
      </w:r>
      <w:r w:rsidRPr="00E314EE">
        <w:rPr>
          <w:rFonts w:ascii="Cambria" w:hAnsi="Cambria" w:cs="Arial"/>
          <w:sz w:val="22"/>
          <w:szCs w:val="22"/>
          <w:lang w:eastAsia="pl-PL"/>
        </w:rPr>
        <w:t>_______________________________</w:t>
      </w: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EE" w:rsidRPr="00CF59B1" w:rsidRDefault="00E314EE" w:rsidP="00CF59B1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E314EE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Pr="00CF59B1">
        <w:rPr>
          <w:rFonts w:ascii="Cambria" w:hAnsi="Cambria" w:cs="Arial"/>
          <w:sz w:val="22"/>
          <w:szCs w:val="22"/>
          <w:lang w:eastAsia="pl-PL"/>
        </w:rPr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="006041FD" w:rsidRPr="006041FD">
        <w:rPr>
          <w:rFonts w:ascii="Cambria" w:hAnsi="Cambria" w:cs="Arial"/>
          <w:sz w:val="22"/>
          <w:szCs w:val="22"/>
          <w:lang w:eastAsia="pl-PL"/>
        </w:rPr>
        <w:t>Dz. U. z 2017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r., poz.</w:t>
      </w:r>
      <w:r w:rsidR="006041FD">
        <w:rPr>
          <w:rFonts w:ascii="Cambria" w:hAnsi="Cambria" w:cs="Arial"/>
          <w:sz w:val="22"/>
          <w:szCs w:val="22"/>
          <w:lang w:eastAsia="pl-PL"/>
        </w:rPr>
        <w:t xml:space="preserve"> 229</w:t>
      </w:r>
      <w:r w:rsidR="00B15867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 w:rsidRPr="00CF59B1">
        <w:rPr>
          <w:rFonts w:ascii="Cambria" w:hAnsi="Cambria" w:cs="Arial"/>
          <w:sz w:val="22"/>
          <w:szCs w:val="22"/>
          <w:lang w:eastAsia="pl-PL"/>
        </w:rPr>
        <w:t>) z innym wykonawcą, który złożył ofertę w przedmiotowym postępowaniu*</w:t>
      </w:r>
    </w:p>
    <w:p w:rsidR="0001289D" w:rsidRPr="00CF59B1" w:rsidRDefault="0001289D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Pr="00CF59B1">
        <w:rPr>
          <w:rFonts w:ascii="Cambria" w:hAnsi="Cambria" w:cs="Arial"/>
          <w:sz w:val="22"/>
          <w:szCs w:val="22"/>
          <w:lang w:eastAsia="pl-PL"/>
        </w:rPr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CF59B1">
        <w:rPr>
          <w:rFonts w:ascii="Cambria" w:hAnsi="Cambria" w:cs="Arial"/>
          <w:sz w:val="22"/>
          <w:szCs w:val="22"/>
          <w:lang w:eastAsia="pl-PL"/>
        </w:rPr>
        <w:t>ustawy z dnia 16 lutego 2007 r. o ochronie konkurencji i konsumentów (</w:t>
      </w:r>
      <w:r w:rsidR="00B15867"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="00B15867" w:rsidRPr="006041FD">
        <w:rPr>
          <w:rFonts w:ascii="Cambria" w:hAnsi="Cambria" w:cs="Arial"/>
          <w:sz w:val="22"/>
          <w:szCs w:val="22"/>
          <w:lang w:eastAsia="pl-PL"/>
        </w:rPr>
        <w:t>Dz. U. z 2017</w:t>
      </w:r>
      <w:r w:rsidR="00B15867" w:rsidRPr="00CF59B1">
        <w:rPr>
          <w:rFonts w:ascii="Cambria" w:hAnsi="Cambria" w:cs="Arial"/>
          <w:sz w:val="22"/>
          <w:szCs w:val="22"/>
          <w:lang w:eastAsia="pl-PL"/>
        </w:rPr>
        <w:t xml:space="preserve"> r., poz.</w:t>
      </w:r>
      <w:r w:rsidR="00B15867">
        <w:rPr>
          <w:rFonts w:ascii="Cambria" w:hAnsi="Cambria" w:cs="Arial"/>
          <w:sz w:val="22"/>
          <w:szCs w:val="22"/>
          <w:lang w:eastAsia="pl-PL"/>
        </w:rPr>
        <w:t xml:space="preserve"> 229 z późn. zm.</w:t>
      </w:r>
      <w:r w:rsidR="00B15867" w:rsidRPr="00CF59B1">
        <w:rPr>
          <w:rFonts w:ascii="Cambria" w:hAnsi="Cambria" w:cs="Arial"/>
          <w:sz w:val="22"/>
          <w:szCs w:val="22"/>
          <w:lang w:eastAsia="pl-PL"/>
        </w:rPr>
        <w:t xml:space="preserve">) </w:t>
      </w:r>
      <w:r w:rsidRPr="00CF59B1">
        <w:rPr>
          <w:rFonts w:ascii="Cambria" w:hAnsi="Cambria" w:cs="Arial"/>
          <w:sz w:val="22"/>
          <w:szCs w:val="22"/>
          <w:lang w:eastAsia="pl-PL"/>
        </w:rPr>
        <w:t>wraz z wykonawcą, który złożył ofertę w przedmiotowym postępowaniu  tj. (podać nazwę i adres)*:</w:t>
      </w:r>
    </w:p>
    <w:p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6041FD">
        <w:rPr>
          <w:rFonts w:ascii="Cambria" w:hAnsi="Cambria" w:cs="Arial"/>
          <w:sz w:val="22"/>
          <w:szCs w:val="22"/>
          <w:lang w:eastAsia="pl-PL"/>
        </w:rPr>
        <w:t>__________</w:t>
      </w:r>
    </w:p>
    <w:p w:rsidR="00E314EE" w:rsidRPr="00CF59B1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E314EE" w:rsidRPr="00CF59B1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B73F4D" w:rsidRDefault="00B73F4D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6055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6055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73F4D" w:rsidRPr="00EB5DE3" w:rsidRDefault="00B73F4D" w:rsidP="003571D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E85DA8" w:rsidRPr="00E314EE" w:rsidRDefault="00E85DA8" w:rsidP="00CF59B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E314EE" w:rsidRPr="00FA7BC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FA7BCD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E314EE" w:rsidRPr="00CF59B1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FA7BCD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E314EE" w:rsidRPr="00CF59B1" w:rsidSect="005F3F35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7A" w:rsidRDefault="004E2A7A">
      <w:r>
        <w:separator/>
      </w:r>
    </w:p>
  </w:endnote>
  <w:endnote w:type="continuationSeparator" w:id="1">
    <w:p w:rsidR="004E2A7A" w:rsidRDefault="004E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AE408D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7A" w:rsidRDefault="004E2A7A">
      <w:r>
        <w:separator/>
      </w:r>
    </w:p>
  </w:footnote>
  <w:footnote w:type="continuationSeparator" w:id="1">
    <w:p w:rsidR="004E2A7A" w:rsidRDefault="004E2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A7A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08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E02B-DA55-43D8-88AA-EF717419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karolina.walczak</cp:lastModifiedBy>
  <cp:revision>2</cp:revision>
  <cp:lastPrinted>2017-05-23T12:32:00Z</cp:lastPrinted>
  <dcterms:created xsi:type="dcterms:W3CDTF">2017-10-17T11:10:00Z</dcterms:created>
  <dcterms:modified xsi:type="dcterms:W3CDTF">2017-10-17T11:10:00Z</dcterms:modified>
</cp:coreProperties>
</file>